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288B" w:rsidRDefault="0089288B" w:rsidP="0089288B">
      <w:pPr>
        <w:jc w:val="center"/>
      </w:pPr>
    </w:p>
    <w:p w:rsidR="00DA4C9E" w:rsidRDefault="00590D12" w:rsidP="00F0001E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90D12" w:rsidRDefault="00590D12" w:rsidP="00F0001E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590D12" w:rsidRDefault="00590D12" w:rsidP="00F0001E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ГБУСО ВО «Тюрмеровский ПНИ «УЦСП»</w:t>
      </w:r>
    </w:p>
    <w:p w:rsidR="00590D12" w:rsidRDefault="00590D12" w:rsidP="00F0001E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>Е.А. Струкова</w:t>
      </w:r>
    </w:p>
    <w:p w:rsidR="00590D12" w:rsidRPr="00DA4C9E" w:rsidRDefault="00590D12" w:rsidP="00590D12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_____»___________2020г.</w:t>
      </w:r>
      <w:r>
        <w:rPr>
          <w:sz w:val="28"/>
          <w:szCs w:val="28"/>
        </w:rPr>
        <w:t xml:space="preserve">    </w:t>
      </w:r>
    </w:p>
    <w:p w:rsidR="00DA4C9E" w:rsidRPr="00DA4C9E" w:rsidRDefault="00DA4C9E" w:rsidP="00F0001E">
      <w:pPr>
        <w:spacing w:line="280" w:lineRule="exact"/>
        <w:jc w:val="right"/>
        <w:rPr>
          <w:sz w:val="28"/>
          <w:szCs w:val="28"/>
        </w:rPr>
      </w:pPr>
    </w:p>
    <w:p w:rsidR="00DA4C9E" w:rsidRPr="00DA4C9E" w:rsidRDefault="00DA4C9E" w:rsidP="00F0001E">
      <w:pPr>
        <w:spacing w:line="280" w:lineRule="exact"/>
        <w:jc w:val="both"/>
        <w:rPr>
          <w:sz w:val="28"/>
          <w:szCs w:val="28"/>
        </w:rPr>
      </w:pPr>
    </w:p>
    <w:p w:rsidR="00590D12" w:rsidRDefault="00590D12" w:rsidP="00F0001E">
      <w:pPr>
        <w:spacing w:line="280" w:lineRule="exact"/>
        <w:jc w:val="center"/>
        <w:rPr>
          <w:sz w:val="28"/>
          <w:szCs w:val="28"/>
        </w:rPr>
      </w:pPr>
    </w:p>
    <w:p w:rsidR="00590D12" w:rsidRDefault="00590D12" w:rsidP="00F0001E">
      <w:pPr>
        <w:spacing w:line="280" w:lineRule="exact"/>
        <w:jc w:val="center"/>
        <w:rPr>
          <w:sz w:val="28"/>
          <w:szCs w:val="28"/>
        </w:rPr>
      </w:pPr>
    </w:p>
    <w:p w:rsidR="00590D12" w:rsidRDefault="00590D12" w:rsidP="00F0001E">
      <w:pPr>
        <w:spacing w:line="280" w:lineRule="exact"/>
        <w:jc w:val="center"/>
        <w:rPr>
          <w:sz w:val="28"/>
          <w:szCs w:val="28"/>
        </w:rPr>
      </w:pPr>
    </w:p>
    <w:p w:rsidR="00590D12" w:rsidRDefault="00590D12" w:rsidP="00F0001E">
      <w:pPr>
        <w:spacing w:line="280" w:lineRule="exact"/>
        <w:jc w:val="center"/>
        <w:rPr>
          <w:sz w:val="28"/>
          <w:szCs w:val="28"/>
        </w:rPr>
      </w:pPr>
    </w:p>
    <w:p w:rsidR="00590D12" w:rsidRDefault="00590D12" w:rsidP="00F0001E">
      <w:pPr>
        <w:spacing w:line="280" w:lineRule="exact"/>
        <w:jc w:val="center"/>
        <w:rPr>
          <w:sz w:val="28"/>
          <w:szCs w:val="28"/>
        </w:rPr>
      </w:pPr>
    </w:p>
    <w:p w:rsidR="00590D12" w:rsidRDefault="00590D12" w:rsidP="00F0001E">
      <w:pPr>
        <w:spacing w:line="280" w:lineRule="exact"/>
        <w:jc w:val="center"/>
        <w:rPr>
          <w:sz w:val="28"/>
          <w:szCs w:val="28"/>
        </w:rPr>
      </w:pPr>
    </w:p>
    <w:p w:rsidR="00DA4C9E" w:rsidRPr="00DA4C9E" w:rsidRDefault="00DA4C9E" w:rsidP="00F0001E">
      <w:pPr>
        <w:spacing w:line="280" w:lineRule="exact"/>
        <w:jc w:val="center"/>
        <w:rPr>
          <w:sz w:val="28"/>
          <w:szCs w:val="28"/>
        </w:rPr>
      </w:pPr>
      <w:r w:rsidRPr="00DA4C9E">
        <w:rPr>
          <w:sz w:val="28"/>
          <w:szCs w:val="28"/>
        </w:rPr>
        <w:t>ПОЛОЖЕНИЕ</w:t>
      </w:r>
    </w:p>
    <w:p w:rsidR="00B1169F" w:rsidRDefault="006F7852" w:rsidP="00F0001E">
      <w:pPr>
        <w:spacing w:line="280" w:lineRule="exact"/>
        <w:jc w:val="center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 xml:space="preserve">об использовании служебного автотранспорта сотрудниками </w:t>
      </w:r>
    </w:p>
    <w:p w:rsidR="00DA4C9E" w:rsidRPr="00DA4C9E" w:rsidRDefault="00B1169F" w:rsidP="00F0001E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ГБУСО ВО «Тюрмеровский </w:t>
      </w:r>
      <w:r w:rsidR="00590D12">
        <w:rPr>
          <w:sz w:val="28"/>
          <w:szCs w:val="28"/>
        </w:rPr>
        <w:t>психоневрологический интернат «Учебный центр сопровождаемого проживания</w:t>
      </w:r>
      <w:r>
        <w:rPr>
          <w:sz w:val="28"/>
          <w:szCs w:val="28"/>
        </w:rPr>
        <w:t>»</w:t>
      </w:r>
      <w:r w:rsidR="006F7852" w:rsidRPr="00DA4C9E">
        <w:rPr>
          <w:sz w:val="28"/>
          <w:szCs w:val="28"/>
        </w:rPr>
        <w:t xml:space="preserve"> </w:t>
      </w:r>
      <w:r w:rsidR="006F7852">
        <w:rPr>
          <w:sz w:val="28"/>
          <w:szCs w:val="28"/>
        </w:rPr>
        <w:t>в служебных целях</w:t>
      </w:r>
      <w:r w:rsidR="006F7852" w:rsidRPr="00DA4C9E">
        <w:rPr>
          <w:sz w:val="28"/>
          <w:szCs w:val="28"/>
        </w:rPr>
        <w:t xml:space="preserve"> </w:t>
      </w:r>
    </w:p>
    <w:p w:rsidR="00DA4C9E" w:rsidRDefault="00DA4C9E" w:rsidP="00F0001E">
      <w:pPr>
        <w:spacing w:line="280" w:lineRule="exact"/>
        <w:jc w:val="center"/>
        <w:rPr>
          <w:color w:val="FF0000"/>
          <w:sz w:val="28"/>
          <w:szCs w:val="28"/>
        </w:rPr>
      </w:pPr>
    </w:p>
    <w:p w:rsidR="009C17FE" w:rsidRPr="009C17FE" w:rsidRDefault="009C17FE" w:rsidP="00F0001E">
      <w:pPr>
        <w:spacing w:line="280" w:lineRule="exact"/>
        <w:jc w:val="center"/>
        <w:rPr>
          <w:b/>
          <w:sz w:val="28"/>
          <w:szCs w:val="28"/>
        </w:rPr>
      </w:pPr>
      <w:r w:rsidRPr="009C17FE">
        <w:rPr>
          <w:b/>
          <w:sz w:val="28"/>
          <w:szCs w:val="28"/>
        </w:rPr>
        <w:t>Общее положение</w:t>
      </w:r>
    </w:p>
    <w:p w:rsidR="00DA4C9E" w:rsidRPr="00DA4C9E" w:rsidRDefault="00DA4C9E" w:rsidP="00F0001E">
      <w:pPr>
        <w:spacing w:line="280" w:lineRule="exact"/>
        <w:jc w:val="both"/>
        <w:rPr>
          <w:sz w:val="28"/>
          <w:szCs w:val="28"/>
        </w:rPr>
      </w:pPr>
    </w:p>
    <w:p w:rsidR="009273E5" w:rsidRDefault="00DA4C9E" w:rsidP="00F0001E">
      <w:pPr>
        <w:spacing w:line="280" w:lineRule="exact"/>
        <w:ind w:firstLine="709"/>
        <w:jc w:val="both"/>
        <w:rPr>
          <w:sz w:val="28"/>
          <w:szCs w:val="28"/>
        </w:rPr>
      </w:pPr>
      <w:proofErr w:type="gramStart"/>
      <w:r w:rsidRPr="00DA4C9E">
        <w:rPr>
          <w:sz w:val="28"/>
          <w:szCs w:val="28"/>
        </w:rPr>
        <w:t xml:space="preserve">Настоящее </w:t>
      </w:r>
      <w:r w:rsidR="007928BD">
        <w:rPr>
          <w:sz w:val="28"/>
          <w:szCs w:val="28"/>
        </w:rPr>
        <w:t>П</w:t>
      </w:r>
      <w:r w:rsidRPr="00DA4C9E">
        <w:rPr>
          <w:sz w:val="28"/>
          <w:szCs w:val="28"/>
        </w:rPr>
        <w:t xml:space="preserve">оложение </w:t>
      </w:r>
      <w:r w:rsidR="006452C2">
        <w:rPr>
          <w:rStyle w:val="highlight"/>
          <w:bCs/>
          <w:sz w:val="28"/>
          <w:szCs w:val="28"/>
        </w:rPr>
        <w:t xml:space="preserve">об использовании служебного автотранспорта сотрудниками </w:t>
      </w:r>
      <w:r w:rsidR="00590D12" w:rsidRPr="00590D12">
        <w:rPr>
          <w:sz w:val="28"/>
          <w:szCs w:val="28"/>
        </w:rPr>
        <w:t>ГБУСО ВО «Тюрмеровский психоневрологический интернат «Учебный центр сопровождаемого проживания»</w:t>
      </w:r>
      <w:r w:rsidR="00B1169F">
        <w:rPr>
          <w:sz w:val="28"/>
          <w:szCs w:val="28"/>
        </w:rPr>
        <w:t xml:space="preserve"> </w:t>
      </w:r>
      <w:r w:rsidR="006452C2">
        <w:rPr>
          <w:sz w:val="28"/>
          <w:szCs w:val="28"/>
        </w:rPr>
        <w:t>в служебных целях</w:t>
      </w:r>
      <w:r w:rsidR="006452C2" w:rsidRPr="00DA4C9E">
        <w:rPr>
          <w:sz w:val="28"/>
          <w:szCs w:val="28"/>
        </w:rPr>
        <w:t xml:space="preserve"> </w:t>
      </w:r>
      <w:r w:rsidRPr="00DA4C9E">
        <w:rPr>
          <w:sz w:val="28"/>
          <w:szCs w:val="28"/>
        </w:rPr>
        <w:t xml:space="preserve">(далее – Положение) разработано в целях </w:t>
      </w:r>
      <w:r w:rsidR="006452C2">
        <w:rPr>
          <w:sz w:val="28"/>
          <w:szCs w:val="28"/>
        </w:rPr>
        <w:t>эффективного использования  автотранспорт</w:t>
      </w:r>
      <w:r w:rsidR="009273E5">
        <w:rPr>
          <w:sz w:val="28"/>
          <w:szCs w:val="28"/>
        </w:rPr>
        <w:t>ного средства</w:t>
      </w:r>
      <w:r w:rsidR="006452C2">
        <w:rPr>
          <w:sz w:val="28"/>
          <w:szCs w:val="28"/>
        </w:rPr>
        <w:t xml:space="preserve">, </w:t>
      </w:r>
      <w:r w:rsidR="009273E5">
        <w:rPr>
          <w:sz w:val="28"/>
          <w:szCs w:val="28"/>
        </w:rPr>
        <w:t xml:space="preserve">принадлежащего </w:t>
      </w:r>
      <w:r w:rsidR="00590D12" w:rsidRPr="00590D12">
        <w:rPr>
          <w:sz w:val="28"/>
          <w:szCs w:val="28"/>
        </w:rPr>
        <w:t>ГБУСО ВО «Тюрмеровский психоневрологический интернат «Учебный центр сопровождаемого проживания»</w:t>
      </w:r>
      <w:bookmarkStart w:id="0" w:name="_GoBack"/>
      <w:bookmarkEnd w:id="0"/>
      <w:r w:rsidR="009273E5">
        <w:rPr>
          <w:sz w:val="28"/>
          <w:szCs w:val="28"/>
        </w:rPr>
        <w:t xml:space="preserve"> (далее - </w:t>
      </w:r>
      <w:r w:rsidR="00B1169F">
        <w:rPr>
          <w:sz w:val="28"/>
          <w:szCs w:val="28"/>
        </w:rPr>
        <w:t>Учреждение</w:t>
      </w:r>
      <w:r w:rsidR="009273E5">
        <w:rPr>
          <w:sz w:val="28"/>
          <w:szCs w:val="28"/>
        </w:rPr>
        <w:t xml:space="preserve">), и  </w:t>
      </w:r>
      <w:r w:rsidR="006452C2">
        <w:rPr>
          <w:sz w:val="28"/>
          <w:szCs w:val="28"/>
        </w:rPr>
        <w:t>определя</w:t>
      </w:r>
      <w:r w:rsidR="009273E5">
        <w:rPr>
          <w:sz w:val="28"/>
          <w:szCs w:val="28"/>
        </w:rPr>
        <w:t xml:space="preserve">ет права, обязанности </w:t>
      </w:r>
      <w:r w:rsidR="00B1169F">
        <w:rPr>
          <w:sz w:val="28"/>
          <w:szCs w:val="28"/>
        </w:rPr>
        <w:t>Учреждения, сотрудников и водителя</w:t>
      </w:r>
      <w:r w:rsidR="006452C2">
        <w:rPr>
          <w:sz w:val="28"/>
          <w:szCs w:val="28"/>
        </w:rPr>
        <w:t xml:space="preserve"> </w:t>
      </w:r>
      <w:r w:rsidR="00B1169F">
        <w:rPr>
          <w:sz w:val="28"/>
          <w:szCs w:val="28"/>
        </w:rPr>
        <w:t>Учреждения</w:t>
      </w:r>
      <w:r w:rsidR="009273E5">
        <w:rPr>
          <w:sz w:val="28"/>
          <w:szCs w:val="28"/>
        </w:rPr>
        <w:t xml:space="preserve">, а также </w:t>
      </w:r>
      <w:r w:rsidR="006452C2">
        <w:rPr>
          <w:sz w:val="28"/>
          <w:szCs w:val="28"/>
        </w:rPr>
        <w:t>поряд</w:t>
      </w:r>
      <w:r w:rsidR="009273E5">
        <w:rPr>
          <w:sz w:val="28"/>
          <w:szCs w:val="28"/>
        </w:rPr>
        <w:t>о</w:t>
      </w:r>
      <w:r w:rsidR="006452C2">
        <w:rPr>
          <w:sz w:val="28"/>
          <w:szCs w:val="28"/>
        </w:rPr>
        <w:t xml:space="preserve">к </w:t>
      </w:r>
      <w:r w:rsidR="009273E5">
        <w:rPr>
          <w:sz w:val="28"/>
          <w:szCs w:val="28"/>
        </w:rPr>
        <w:t>предоставления, использования и эксплуатации сотрудниками</w:t>
      </w:r>
      <w:r w:rsidR="009273E5" w:rsidRPr="009273E5">
        <w:rPr>
          <w:sz w:val="28"/>
          <w:szCs w:val="28"/>
        </w:rPr>
        <w:t xml:space="preserve"> </w:t>
      </w:r>
      <w:r w:rsidR="00B1169F">
        <w:rPr>
          <w:sz w:val="28"/>
          <w:szCs w:val="28"/>
        </w:rPr>
        <w:t>Учреждения</w:t>
      </w:r>
      <w:r w:rsidR="009273E5">
        <w:rPr>
          <w:sz w:val="28"/>
          <w:szCs w:val="28"/>
        </w:rPr>
        <w:t xml:space="preserve">  служебного автотранспортного</w:t>
      </w:r>
      <w:proofErr w:type="gramEnd"/>
      <w:r w:rsidR="009273E5">
        <w:rPr>
          <w:sz w:val="28"/>
          <w:szCs w:val="28"/>
        </w:rPr>
        <w:t xml:space="preserve"> средства</w:t>
      </w:r>
      <w:r w:rsidR="009273E5" w:rsidRPr="009273E5">
        <w:rPr>
          <w:sz w:val="28"/>
          <w:szCs w:val="28"/>
        </w:rPr>
        <w:t xml:space="preserve"> </w:t>
      </w:r>
      <w:r w:rsidR="00B1169F">
        <w:rPr>
          <w:sz w:val="28"/>
          <w:szCs w:val="28"/>
        </w:rPr>
        <w:t>Учреждения</w:t>
      </w:r>
      <w:r w:rsidR="009273E5">
        <w:rPr>
          <w:sz w:val="28"/>
          <w:szCs w:val="28"/>
        </w:rPr>
        <w:t xml:space="preserve">  (далее</w:t>
      </w:r>
      <w:r w:rsidR="007928BD">
        <w:rPr>
          <w:sz w:val="28"/>
          <w:szCs w:val="28"/>
        </w:rPr>
        <w:t>-</w:t>
      </w:r>
      <w:r w:rsidR="009273E5">
        <w:rPr>
          <w:sz w:val="28"/>
          <w:szCs w:val="28"/>
        </w:rPr>
        <w:t>автомобиль).</w:t>
      </w:r>
    </w:p>
    <w:p w:rsidR="00C00C5C" w:rsidRDefault="00C00C5C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Служебный автомобиль находиться в оперативном управлении Учреждения.</w:t>
      </w:r>
    </w:p>
    <w:p w:rsidR="00C00C5C" w:rsidRDefault="00C00C5C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Служебный автомобиль предоставляется работникам Учреждения, оформленным на работу по трудовому договору, и занимающим должности, исполнение обязанностей по которым связанно с частыми служебными поездками.</w:t>
      </w:r>
    </w:p>
    <w:p w:rsidR="009273E5" w:rsidRDefault="009273E5" w:rsidP="00F0001E">
      <w:pPr>
        <w:spacing w:line="280" w:lineRule="exact"/>
        <w:jc w:val="center"/>
        <w:rPr>
          <w:sz w:val="28"/>
          <w:szCs w:val="28"/>
        </w:rPr>
      </w:pPr>
    </w:p>
    <w:p w:rsidR="00E47D9B" w:rsidRPr="009C17FE" w:rsidRDefault="00E47D9B" w:rsidP="00F0001E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9C17FE">
        <w:rPr>
          <w:b/>
          <w:sz w:val="28"/>
          <w:szCs w:val="28"/>
        </w:rPr>
        <w:t>1.Порядок использования автомобиля</w:t>
      </w:r>
    </w:p>
    <w:p w:rsidR="00E47D9B" w:rsidRDefault="00E47D9B" w:rsidP="00F0001E">
      <w:pPr>
        <w:spacing w:line="280" w:lineRule="exact"/>
        <w:ind w:firstLine="709"/>
        <w:jc w:val="center"/>
        <w:rPr>
          <w:sz w:val="28"/>
          <w:szCs w:val="28"/>
        </w:rPr>
      </w:pPr>
    </w:p>
    <w:p w:rsidR="00E47D9B" w:rsidRDefault="00E47D9B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1.1.Служебный</w:t>
      </w:r>
      <w:r>
        <w:rPr>
          <w:sz w:val="28"/>
          <w:szCs w:val="28"/>
        </w:rPr>
        <w:tab/>
        <w:t xml:space="preserve"> автотранспорт используется только для целей, связанных с исполнением функциональных (должностных) обязанностей должностными лицами и сотрудниками</w:t>
      </w:r>
      <w:r w:rsidRPr="00E47D9B">
        <w:rPr>
          <w:sz w:val="28"/>
          <w:szCs w:val="28"/>
        </w:rPr>
        <w:t xml:space="preserve"> </w:t>
      </w:r>
      <w:r w:rsidR="00E5167B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E47D9B" w:rsidRDefault="00E47D9B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1.2.Работа автотранспорта осуществляется по ежедневным путевым листам.</w:t>
      </w:r>
    </w:p>
    <w:p w:rsidR="00E47D9B" w:rsidRDefault="00E47D9B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 качестве основной</w:t>
      </w:r>
      <w:r w:rsidR="00C51359">
        <w:rPr>
          <w:sz w:val="28"/>
          <w:szCs w:val="28"/>
        </w:rPr>
        <w:t xml:space="preserve"> формы использования автомобилей при выполнении служебных задач устанавливается эксплуатация только на основе закрепления  их за конкретными лицами.</w:t>
      </w:r>
    </w:p>
    <w:p w:rsidR="00C51359" w:rsidRDefault="00C5135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1.4.Путевой лист является основным документом учета работы</w:t>
      </w:r>
      <w:r w:rsidR="002F690E">
        <w:rPr>
          <w:sz w:val="28"/>
          <w:szCs w:val="28"/>
        </w:rPr>
        <w:t xml:space="preserve"> автомобиля и заполнение всех его граф обязательно. Выдаваемый водителю путевой лист должен иметь порядковый номер, дату выдачи, штамп </w:t>
      </w:r>
      <w:r w:rsidR="00E5167B">
        <w:rPr>
          <w:sz w:val="28"/>
          <w:szCs w:val="28"/>
        </w:rPr>
        <w:t>Учреждения</w:t>
      </w:r>
      <w:r w:rsidR="00E46B38">
        <w:rPr>
          <w:sz w:val="28"/>
          <w:szCs w:val="28"/>
        </w:rPr>
        <w:t>.</w:t>
      </w:r>
    </w:p>
    <w:p w:rsidR="00E46B38" w:rsidRDefault="00E46B38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 автомобиля на линию без путевого листа запрещается.</w:t>
      </w:r>
    </w:p>
    <w:p w:rsidR="00246A29" w:rsidRDefault="00246A2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="00E46B38">
        <w:rPr>
          <w:sz w:val="28"/>
          <w:szCs w:val="28"/>
        </w:rPr>
        <w:t>Путевой лист</w:t>
      </w:r>
      <w:r w:rsidR="00E46B38" w:rsidRPr="00E46B38">
        <w:rPr>
          <w:sz w:val="28"/>
          <w:szCs w:val="28"/>
        </w:rPr>
        <w:t xml:space="preserve"> </w:t>
      </w:r>
      <w:r>
        <w:rPr>
          <w:sz w:val="28"/>
          <w:szCs w:val="28"/>
        </w:rPr>
        <w:t>выписывается на</w:t>
      </w:r>
      <w:r w:rsidRPr="00246A29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 в единственном экземпляре и выдается водителю перед выездом на 1 день (сутки) работы автомобиля.</w:t>
      </w:r>
    </w:p>
    <w:p w:rsidR="00246A29" w:rsidRDefault="00246A2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1.6.Новый</w:t>
      </w:r>
      <w:r w:rsidRPr="00246A29">
        <w:rPr>
          <w:sz w:val="28"/>
          <w:szCs w:val="28"/>
        </w:rPr>
        <w:t xml:space="preserve"> </w:t>
      </w:r>
      <w:r>
        <w:rPr>
          <w:sz w:val="28"/>
          <w:szCs w:val="28"/>
        </w:rPr>
        <w:t>путевой лист выдается водителю только по возвращении полностью оформленного ранее выданного п</w:t>
      </w:r>
      <w:r w:rsidR="00E46B38">
        <w:rPr>
          <w:sz w:val="28"/>
          <w:szCs w:val="28"/>
        </w:rPr>
        <w:t>утево</w:t>
      </w:r>
      <w:r>
        <w:rPr>
          <w:sz w:val="28"/>
          <w:szCs w:val="28"/>
        </w:rPr>
        <w:t>го</w:t>
      </w:r>
      <w:r w:rsidR="00E46B38">
        <w:rPr>
          <w:sz w:val="28"/>
          <w:szCs w:val="28"/>
        </w:rPr>
        <w:t xml:space="preserve"> лист</w:t>
      </w:r>
      <w:r>
        <w:rPr>
          <w:sz w:val="28"/>
          <w:szCs w:val="28"/>
        </w:rPr>
        <w:t>а.</w:t>
      </w:r>
    </w:p>
    <w:p w:rsidR="00246A29" w:rsidRDefault="00246A2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E46B38" w:rsidRPr="00E46B38">
        <w:rPr>
          <w:sz w:val="28"/>
          <w:szCs w:val="28"/>
        </w:rPr>
        <w:t xml:space="preserve"> </w:t>
      </w:r>
      <w:r>
        <w:rPr>
          <w:sz w:val="28"/>
          <w:szCs w:val="28"/>
        </w:rPr>
        <w:t>Путевые</w:t>
      </w:r>
      <w:r w:rsidR="00E46B38">
        <w:rPr>
          <w:sz w:val="28"/>
          <w:szCs w:val="28"/>
        </w:rPr>
        <w:t xml:space="preserve"> лист</w:t>
      </w:r>
      <w:r>
        <w:rPr>
          <w:sz w:val="28"/>
          <w:szCs w:val="28"/>
        </w:rPr>
        <w:t>ы ре</w:t>
      </w:r>
      <w:r w:rsidR="00E5167B">
        <w:rPr>
          <w:sz w:val="28"/>
          <w:szCs w:val="28"/>
        </w:rPr>
        <w:t>гистрируются в журнале и подлежа</w:t>
      </w:r>
      <w:r>
        <w:rPr>
          <w:sz w:val="28"/>
          <w:szCs w:val="28"/>
        </w:rPr>
        <w:t>т хранению в</w:t>
      </w:r>
      <w:r w:rsidRPr="00246A29">
        <w:rPr>
          <w:sz w:val="28"/>
          <w:szCs w:val="28"/>
        </w:rPr>
        <w:t xml:space="preserve"> </w:t>
      </w:r>
      <w:r w:rsidR="00E5167B">
        <w:rPr>
          <w:sz w:val="28"/>
          <w:szCs w:val="28"/>
        </w:rPr>
        <w:t>Учреждении</w:t>
      </w:r>
      <w:r w:rsidR="00AC3FBA">
        <w:rPr>
          <w:sz w:val="28"/>
          <w:szCs w:val="28"/>
        </w:rPr>
        <w:t>.</w:t>
      </w:r>
    </w:p>
    <w:p w:rsidR="00AC3FBA" w:rsidRDefault="00AC3FBA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использование служебного автотранспорта после установленного окончания рабочего времени, а также в выходные и праздничные дни, без </w:t>
      </w:r>
      <w:r w:rsidR="00E5167B">
        <w:rPr>
          <w:sz w:val="28"/>
          <w:szCs w:val="28"/>
        </w:rPr>
        <w:t>Приказа директора Учреждения</w:t>
      </w:r>
      <w:r>
        <w:rPr>
          <w:sz w:val="28"/>
          <w:szCs w:val="28"/>
        </w:rPr>
        <w:t xml:space="preserve"> о привлечении работников к работам в выходные, нерабочие и праздничные дни.</w:t>
      </w:r>
    </w:p>
    <w:p w:rsidR="00AC3FBA" w:rsidRDefault="00AC3FBA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1.8.В случае использования автотранспорта сверхустановленного режима работы, а также срочных выездов в выходные и праздничные дни, должностное лицо информирует об этом </w:t>
      </w:r>
      <w:r w:rsidR="00E5167B">
        <w:rPr>
          <w:sz w:val="28"/>
          <w:szCs w:val="28"/>
        </w:rPr>
        <w:t>директора Учреждения</w:t>
      </w:r>
      <w:r>
        <w:rPr>
          <w:sz w:val="28"/>
          <w:szCs w:val="28"/>
        </w:rPr>
        <w:t xml:space="preserve"> и делается запись в путевом листе.</w:t>
      </w:r>
    </w:p>
    <w:p w:rsidR="00AC3FBA" w:rsidRDefault="00AC3FBA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использованием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AC3FBA" w:rsidRDefault="00AC3FBA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1.10.В случае нарушения установленного Положением порядка</w:t>
      </w:r>
      <w:r w:rsidR="00DC4398">
        <w:rPr>
          <w:sz w:val="28"/>
          <w:szCs w:val="28"/>
        </w:rPr>
        <w:t xml:space="preserve"> использования автомобиля проводится служебное разбирательство для установления виновных лиц.</w:t>
      </w:r>
    </w:p>
    <w:p w:rsidR="00E5167B" w:rsidRDefault="00E5167B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1.11.Общим условием допуска работника Учреждения к управлению служебным автомобилем является наличие у работника:</w:t>
      </w:r>
    </w:p>
    <w:p w:rsidR="00E5167B" w:rsidRDefault="00E5167B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водительского удостоверения категории, соответствующей типу автомобиля,</w:t>
      </w:r>
    </w:p>
    <w:p w:rsidR="00E5167B" w:rsidRDefault="00E5167B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стажа вождения автомобиля не менее одного года,</w:t>
      </w:r>
    </w:p>
    <w:p w:rsidR="00E5167B" w:rsidRDefault="00E5167B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действующей медицинской справки установленного образца.</w:t>
      </w:r>
    </w:p>
    <w:p w:rsidR="00E5167B" w:rsidRDefault="00E5167B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работника к управлению служебным автомобилем оформляется приказом директора учреждения.</w:t>
      </w:r>
    </w:p>
    <w:p w:rsidR="00DC4398" w:rsidRDefault="00DC4398" w:rsidP="00F0001E">
      <w:pPr>
        <w:spacing w:line="280" w:lineRule="exact"/>
        <w:ind w:firstLine="709"/>
        <w:jc w:val="both"/>
        <w:rPr>
          <w:sz w:val="28"/>
          <w:szCs w:val="28"/>
        </w:rPr>
      </w:pPr>
    </w:p>
    <w:p w:rsidR="00DC4398" w:rsidRPr="009C17FE" w:rsidRDefault="00DC4398" w:rsidP="00F0001E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9C17FE">
        <w:rPr>
          <w:b/>
          <w:sz w:val="28"/>
          <w:szCs w:val="28"/>
        </w:rPr>
        <w:t>2.Права и обязанности сотрудника при использовании,</w:t>
      </w:r>
      <w:r w:rsidRPr="009C17FE">
        <w:rPr>
          <w:b/>
          <w:sz w:val="28"/>
          <w:szCs w:val="28"/>
        </w:rPr>
        <w:br/>
        <w:t xml:space="preserve">управлении и эксплуатации автомобиля </w:t>
      </w:r>
      <w:r w:rsidR="009C17FE" w:rsidRPr="009C17FE">
        <w:rPr>
          <w:b/>
          <w:sz w:val="28"/>
          <w:szCs w:val="28"/>
        </w:rPr>
        <w:t>Учреждения</w:t>
      </w:r>
    </w:p>
    <w:p w:rsidR="00DC4398" w:rsidRDefault="00DC4398" w:rsidP="00F0001E">
      <w:pPr>
        <w:spacing w:line="280" w:lineRule="exact"/>
        <w:ind w:firstLine="709"/>
        <w:jc w:val="center"/>
        <w:rPr>
          <w:sz w:val="28"/>
          <w:szCs w:val="28"/>
        </w:rPr>
      </w:pPr>
    </w:p>
    <w:p w:rsidR="00DC4398" w:rsidRDefault="00E46B38" w:rsidP="00F0001E">
      <w:pPr>
        <w:spacing w:line="280" w:lineRule="exact"/>
        <w:ind w:firstLine="709"/>
        <w:jc w:val="both"/>
        <w:rPr>
          <w:sz w:val="28"/>
          <w:szCs w:val="28"/>
        </w:rPr>
      </w:pPr>
      <w:r w:rsidRPr="00E46B38">
        <w:rPr>
          <w:sz w:val="28"/>
          <w:szCs w:val="28"/>
        </w:rPr>
        <w:t xml:space="preserve"> </w:t>
      </w:r>
      <w:r w:rsidR="00DC4398">
        <w:rPr>
          <w:sz w:val="28"/>
          <w:szCs w:val="28"/>
        </w:rPr>
        <w:t xml:space="preserve">2.1.Автомобиль </w:t>
      </w:r>
      <w:r w:rsidR="00E5167B">
        <w:rPr>
          <w:sz w:val="28"/>
          <w:szCs w:val="28"/>
        </w:rPr>
        <w:t>Учреждения</w:t>
      </w:r>
      <w:r w:rsidR="00DC4398">
        <w:rPr>
          <w:sz w:val="28"/>
          <w:szCs w:val="28"/>
        </w:rPr>
        <w:t xml:space="preserve"> соответствующим распоряжением закрепляется за водителем.</w:t>
      </w:r>
    </w:p>
    <w:p w:rsidR="00DC4398" w:rsidRDefault="00DC4398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2.2.При необходимости служебный автотранспорт закрепляется за сотрудниками</w:t>
      </w:r>
      <w:r w:rsidRPr="00DC4398">
        <w:rPr>
          <w:sz w:val="28"/>
          <w:szCs w:val="28"/>
        </w:rPr>
        <w:t xml:space="preserve"> </w:t>
      </w:r>
      <w:r w:rsidR="00E5167B">
        <w:rPr>
          <w:sz w:val="28"/>
          <w:szCs w:val="28"/>
        </w:rPr>
        <w:t>Учреждения</w:t>
      </w:r>
      <w:r>
        <w:rPr>
          <w:sz w:val="28"/>
          <w:szCs w:val="28"/>
        </w:rPr>
        <w:t>, имеющими водительское удостоверение соответствующей категории.</w:t>
      </w:r>
    </w:p>
    <w:p w:rsidR="00DC4398" w:rsidRDefault="00DC4398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2.3.Водитель</w:t>
      </w:r>
      <w:r w:rsidRPr="00DC4398">
        <w:rPr>
          <w:sz w:val="28"/>
          <w:szCs w:val="28"/>
        </w:rPr>
        <w:t xml:space="preserve"> </w:t>
      </w:r>
      <w:r w:rsidR="00E5167B">
        <w:rPr>
          <w:sz w:val="28"/>
          <w:szCs w:val="28"/>
        </w:rPr>
        <w:t>Учреждения</w:t>
      </w:r>
      <w:r>
        <w:rPr>
          <w:sz w:val="28"/>
          <w:szCs w:val="28"/>
        </w:rPr>
        <w:t>, управляя автомобилем, обязан действовать в соответствии с Правилами дорожного движения.</w:t>
      </w:r>
    </w:p>
    <w:p w:rsidR="00DC4398" w:rsidRDefault="00DC4398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DC4398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 базируется в закрепленном гараже.</w:t>
      </w:r>
    </w:p>
    <w:p w:rsidR="00DC4398" w:rsidRDefault="00DC4398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2.5.Водитель</w:t>
      </w:r>
      <w:r w:rsidRPr="00DC4398">
        <w:rPr>
          <w:sz w:val="28"/>
          <w:szCs w:val="28"/>
        </w:rPr>
        <w:t xml:space="preserve"> </w:t>
      </w:r>
      <w:r w:rsidR="00E5167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или лицо, допущенное к управлению служебным автотранспортом, обязан проходить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послерейсовый</w:t>
      </w:r>
      <w:proofErr w:type="spellEnd"/>
      <w:r>
        <w:rPr>
          <w:sz w:val="28"/>
          <w:szCs w:val="28"/>
        </w:rPr>
        <w:t xml:space="preserve"> </w:t>
      </w:r>
      <w:r w:rsidR="00C9017D">
        <w:rPr>
          <w:sz w:val="28"/>
          <w:szCs w:val="28"/>
        </w:rPr>
        <w:t>медицинский осмотр.</w:t>
      </w:r>
    </w:p>
    <w:p w:rsidR="00C9017D" w:rsidRDefault="00C9017D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C901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послерейсовый</w:t>
      </w:r>
      <w:proofErr w:type="spellEnd"/>
      <w:r>
        <w:rPr>
          <w:sz w:val="28"/>
          <w:szCs w:val="28"/>
        </w:rPr>
        <w:t xml:space="preserve"> медицинский осмотр проводится медицинским работником учреждения здравоохранения на основании заключаемых договоров между</w:t>
      </w:r>
      <w:r w:rsidRPr="00C9017D">
        <w:rPr>
          <w:sz w:val="28"/>
          <w:szCs w:val="28"/>
        </w:rPr>
        <w:t xml:space="preserve"> </w:t>
      </w:r>
      <w:r w:rsidR="00E5167B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 учреждением</w:t>
      </w:r>
      <w:r w:rsidR="00377999">
        <w:rPr>
          <w:sz w:val="28"/>
          <w:szCs w:val="28"/>
        </w:rPr>
        <w:t xml:space="preserve"> здравоохранения.</w:t>
      </w:r>
    </w:p>
    <w:p w:rsidR="00377999" w:rsidRDefault="0037799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377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Водитель, прибыв на работу, проходит визуальный осмотр </w:t>
      </w:r>
      <w:r w:rsidR="00BC119B">
        <w:rPr>
          <w:sz w:val="28"/>
          <w:szCs w:val="28"/>
        </w:rPr>
        <w:t>и</w:t>
      </w:r>
      <w:r>
        <w:rPr>
          <w:sz w:val="28"/>
          <w:szCs w:val="28"/>
        </w:rPr>
        <w:t xml:space="preserve"> получа</w:t>
      </w:r>
      <w:r w:rsidR="00BC119B">
        <w:rPr>
          <w:sz w:val="28"/>
          <w:szCs w:val="28"/>
        </w:rPr>
        <w:t>е</w:t>
      </w:r>
      <w:r>
        <w:rPr>
          <w:sz w:val="28"/>
          <w:szCs w:val="28"/>
        </w:rPr>
        <w:t>т путевую документацию.</w:t>
      </w:r>
    </w:p>
    <w:p w:rsidR="00377999" w:rsidRDefault="0037799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377999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Водитель</w:t>
      </w:r>
      <w:r w:rsidRPr="00DC439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 внешний осмотр автомобиля, проверяет техническое состояние автомобиля, вносит в путевой лист показание спидометра, данные о наличии горючего.</w:t>
      </w:r>
    </w:p>
    <w:p w:rsidR="00377999" w:rsidRDefault="0037799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2.9.Днем водитель обязан парковать автомобиль в специально отведенных (размеченных) местах парковки на территории</w:t>
      </w:r>
      <w:r w:rsidRPr="00377999">
        <w:rPr>
          <w:sz w:val="28"/>
          <w:szCs w:val="28"/>
        </w:rPr>
        <w:t xml:space="preserve"> </w:t>
      </w:r>
      <w:r w:rsidR="00E5167B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377999" w:rsidRDefault="0037799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2.10.В</w:t>
      </w:r>
      <w:r w:rsidR="00DC4398" w:rsidRPr="00E46B38">
        <w:rPr>
          <w:sz w:val="28"/>
          <w:szCs w:val="28"/>
        </w:rPr>
        <w:t xml:space="preserve"> </w:t>
      </w:r>
      <w:r w:rsidR="004D6B4D">
        <w:rPr>
          <w:sz w:val="28"/>
          <w:szCs w:val="28"/>
        </w:rPr>
        <w:t>п</w:t>
      </w:r>
      <w:r w:rsidR="00E46B38">
        <w:rPr>
          <w:sz w:val="28"/>
          <w:szCs w:val="28"/>
        </w:rPr>
        <w:t>утево</w:t>
      </w:r>
      <w:r>
        <w:rPr>
          <w:sz w:val="28"/>
          <w:szCs w:val="28"/>
        </w:rPr>
        <w:t>м</w:t>
      </w:r>
      <w:r w:rsidR="00E46B38">
        <w:rPr>
          <w:sz w:val="28"/>
          <w:szCs w:val="28"/>
        </w:rPr>
        <w:t xml:space="preserve"> лист</w:t>
      </w:r>
      <w:r>
        <w:rPr>
          <w:sz w:val="28"/>
          <w:szCs w:val="28"/>
        </w:rPr>
        <w:t>е отмечается время окончания работы.</w:t>
      </w:r>
    </w:p>
    <w:p w:rsidR="00377999" w:rsidRDefault="0037799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2.11.После установленного окончания рабочего времени водитель</w:t>
      </w:r>
      <w:r w:rsidR="00E46B38" w:rsidRPr="00E46B38">
        <w:rPr>
          <w:sz w:val="28"/>
          <w:szCs w:val="28"/>
        </w:rPr>
        <w:t xml:space="preserve"> </w:t>
      </w:r>
      <w:r w:rsidR="00E5167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ставит автомобиль в гараж на территории</w:t>
      </w:r>
      <w:r w:rsidRPr="00377999">
        <w:rPr>
          <w:sz w:val="28"/>
          <w:szCs w:val="28"/>
        </w:rPr>
        <w:t xml:space="preserve"> </w:t>
      </w:r>
      <w:r w:rsidR="00E5167B">
        <w:rPr>
          <w:sz w:val="28"/>
          <w:szCs w:val="28"/>
        </w:rPr>
        <w:t>Учреждения.</w:t>
      </w:r>
    </w:p>
    <w:p w:rsidR="00377999" w:rsidRDefault="0037799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эксплуатацию автомобиля обязан:</w:t>
      </w:r>
    </w:p>
    <w:p w:rsidR="00377999" w:rsidRDefault="0037799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предоставленный автомобиль только по прямому назначению;</w:t>
      </w:r>
    </w:p>
    <w:p w:rsidR="00377999" w:rsidRDefault="00377999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установленные заводом – изготовителем автомобиля Правила и нормы </w:t>
      </w:r>
      <w:r w:rsidR="001F382A">
        <w:rPr>
          <w:sz w:val="28"/>
          <w:szCs w:val="28"/>
        </w:rPr>
        <w:t>техническо</w:t>
      </w:r>
      <w:r w:rsidR="00DA505D">
        <w:rPr>
          <w:sz w:val="28"/>
          <w:szCs w:val="28"/>
        </w:rPr>
        <w:t>й эксплуатации автомобиля;</w:t>
      </w:r>
    </w:p>
    <w:p w:rsidR="00DA505D" w:rsidRDefault="00D36FE5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эксплуатировать автомобиль в неисправном состоянии, незамедлительно при выявлении каких-либо неисправностей в работе</w:t>
      </w:r>
      <w:r w:rsidRPr="00D36FE5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автомобиля</w:t>
      </w:r>
      <w:r w:rsidR="00535EE4">
        <w:rPr>
          <w:sz w:val="28"/>
          <w:szCs w:val="28"/>
        </w:rPr>
        <w:t xml:space="preserve"> прекращать его эксплуатацию с одновременным уведомлением об этом </w:t>
      </w:r>
      <w:r w:rsidR="00E5167B">
        <w:rPr>
          <w:sz w:val="28"/>
          <w:szCs w:val="28"/>
        </w:rPr>
        <w:t>Директора учреждения</w:t>
      </w:r>
      <w:r w:rsidR="00535EE4">
        <w:rPr>
          <w:sz w:val="28"/>
          <w:szCs w:val="28"/>
        </w:rPr>
        <w:t xml:space="preserve"> или </w:t>
      </w:r>
      <w:proofErr w:type="spellStart"/>
      <w:r w:rsidR="00E5167B">
        <w:rPr>
          <w:sz w:val="28"/>
          <w:szCs w:val="28"/>
        </w:rPr>
        <w:t>зав</w:t>
      </w:r>
      <w:proofErr w:type="gramStart"/>
      <w:r w:rsidR="00E5167B">
        <w:rPr>
          <w:sz w:val="28"/>
          <w:szCs w:val="28"/>
        </w:rPr>
        <w:t>.х</w:t>
      </w:r>
      <w:proofErr w:type="gramEnd"/>
      <w:r w:rsidR="00E5167B">
        <w:rPr>
          <w:sz w:val="28"/>
          <w:szCs w:val="28"/>
        </w:rPr>
        <w:t>озяйством</w:t>
      </w:r>
      <w:proofErr w:type="spellEnd"/>
      <w:r w:rsidR="00E5167B">
        <w:rPr>
          <w:sz w:val="28"/>
          <w:szCs w:val="28"/>
        </w:rPr>
        <w:t xml:space="preserve"> (ответственным за БДД)</w:t>
      </w:r>
      <w:r w:rsidR="00535EE4">
        <w:rPr>
          <w:sz w:val="28"/>
          <w:szCs w:val="28"/>
        </w:rPr>
        <w:t>;</w:t>
      </w:r>
    </w:p>
    <w:p w:rsidR="00535EE4" w:rsidRDefault="00535EE4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приступать к управлению автомобилем в случаях, если по состоянию здоровья не был допущен медицинским специалистом к управлению</w:t>
      </w:r>
      <w:r w:rsidRPr="00535EE4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автомобилем;</w:t>
      </w:r>
    </w:p>
    <w:p w:rsidR="00535EE4" w:rsidRDefault="00535EE4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кратчайшие сроки сообщать</w:t>
      </w:r>
      <w:r w:rsidRPr="00535EE4">
        <w:rPr>
          <w:sz w:val="28"/>
          <w:szCs w:val="28"/>
        </w:rPr>
        <w:t xml:space="preserve"> </w:t>
      </w:r>
      <w:r w:rsidR="0022785F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об изменении своих личных водительских документов: водительского удостоверения и медицинской справки;</w:t>
      </w:r>
    </w:p>
    <w:p w:rsidR="00535EE4" w:rsidRDefault="00535EE4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-содержать автомобиль в надлежащем порядке и чистоте;</w:t>
      </w:r>
    </w:p>
    <w:p w:rsidR="009653FF" w:rsidRDefault="00535EE4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-оставлять</w:t>
      </w:r>
      <w:r w:rsidRPr="00535EE4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 только</w:t>
      </w:r>
      <w:r w:rsidR="009653FF">
        <w:rPr>
          <w:sz w:val="28"/>
          <w:szCs w:val="28"/>
        </w:rPr>
        <w:t xml:space="preserve"> на специально отведенных для стоянки/парковки </w:t>
      </w:r>
      <w:r w:rsidRPr="00535EE4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автомобиле</w:t>
      </w:r>
      <w:r w:rsidR="009653FF">
        <w:rPr>
          <w:sz w:val="28"/>
          <w:szCs w:val="28"/>
        </w:rPr>
        <w:t>й безопасных местах;</w:t>
      </w:r>
    </w:p>
    <w:p w:rsidR="009653FF" w:rsidRDefault="009653FF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периодичность предоставления </w:t>
      </w:r>
      <w:r w:rsidR="00535EE4" w:rsidRPr="00535EE4">
        <w:rPr>
          <w:sz w:val="28"/>
          <w:szCs w:val="28"/>
        </w:rPr>
        <w:t xml:space="preserve"> </w:t>
      </w:r>
      <w:r w:rsidR="00535EE4">
        <w:rPr>
          <w:sz w:val="28"/>
          <w:szCs w:val="28"/>
        </w:rPr>
        <w:t>автомобил</w:t>
      </w:r>
      <w:r>
        <w:rPr>
          <w:sz w:val="28"/>
          <w:szCs w:val="28"/>
        </w:rPr>
        <w:t>я на техническое обслуживание;</w:t>
      </w:r>
    </w:p>
    <w:p w:rsidR="009653FF" w:rsidRDefault="009653FF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строго соблюдать правила внутреннего трудового распорядка </w:t>
      </w:r>
      <w:r w:rsidR="0022785F">
        <w:rPr>
          <w:sz w:val="28"/>
          <w:szCs w:val="28"/>
        </w:rPr>
        <w:t>Учреждения</w:t>
      </w:r>
      <w:r>
        <w:rPr>
          <w:sz w:val="28"/>
          <w:szCs w:val="28"/>
        </w:rPr>
        <w:t>, дорожного движения, включая скоростной режим.</w:t>
      </w:r>
    </w:p>
    <w:p w:rsidR="00535EE4" w:rsidRDefault="004D6B4D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9653FF">
        <w:rPr>
          <w:sz w:val="28"/>
          <w:szCs w:val="28"/>
        </w:rPr>
        <w:t xml:space="preserve">.Ответственный за эксплуатацию </w:t>
      </w:r>
      <w:r w:rsidR="00535EE4" w:rsidRPr="00535EE4">
        <w:rPr>
          <w:sz w:val="28"/>
          <w:szCs w:val="28"/>
        </w:rPr>
        <w:t xml:space="preserve"> </w:t>
      </w:r>
      <w:r w:rsidR="00535EE4">
        <w:rPr>
          <w:sz w:val="28"/>
          <w:szCs w:val="28"/>
        </w:rPr>
        <w:t>автомобил</w:t>
      </w:r>
      <w:r w:rsidR="009653FF">
        <w:rPr>
          <w:sz w:val="28"/>
          <w:szCs w:val="28"/>
        </w:rPr>
        <w:t>я водитель</w:t>
      </w:r>
      <w:r w:rsidR="009653FF" w:rsidRPr="00DC4398">
        <w:rPr>
          <w:sz w:val="28"/>
          <w:szCs w:val="28"/>
        </w:rPr>
        <w:t xml:space="preserve"> </w:t>
      </w:r>
      <w:r w:rsidR="0022785F">
        <w:rPr>
          <w:sz w:val="28"/>
          <w:szCs w:val="28"/>
        </w:rPr>
        <w:t>Учреждения</w:t>
      </w:r>
      <w:r w:rsidR="009653FF">
        <w:rPr>
          <w:sz w:val="28"/>
          <w:szCs w:val="28"/>
        </w:rPr>
        <w:t xml:space="preserve"> обязан строго соблюдать установленный в </w:t>
      </w:r>
      <w:r w:rsidR="00A1697B">
        <w:rPr>
          <w:sz w:val="28"/>
          <w:szCs w:val="28"/>
        </w:rPr>
        <w:t>Учреждении</w:t>
      </w:r>
      <w:r w:rsidR="009653FF">
        <w:rPr>
          <w:sz w:val="28"/>
          <w:szCs w:val="28"/>
        </w:rPr>
        <w:t xml:space="preserve"> порядок оформления отчетных документов и предоставления документов по использованию, управлению и эксплуатации автомобиля.</w:t>
      </w:r>
    </w:p>
    <w:p w:rsidR="009653FF" w:rsidRDefault="004D6B4D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653FF">
        <w:rPr>
          <w:sz w:val="28"/>
          <w:szCs w:val="28"/>
        </w:rPr>
        <w:t>.Водитель, эксплуатирующий автомобиль, несет ответственность, предусмотренную действующим законодательс</w:t>
      </w:r>
      <w:r w:rsidR="006B59AC">
        <w:rPr>
          <w:sz w:val="28"/>
          <w:szCs w:val="28"/>
        </w:rPr>
        <w:t>т</w:t>
      </w:r>
      <w:r w:rsidR="009653FF">
        <w:rPr>
          <w:sz w:val="28"/>
          <w:szCs w:val="28"/>
        </w:rPr>
        <w:t>вом, н</w:t>
      </w:r>
      <w:r w:rsidR="006B59AC">
        <w:rPr>
          <w:sz w:val="28"/>
          <w:szCs w:val="28"/>
        </w:rPr>
        <w:t>а</w:t>
      </w:r>
      <w:r w:rsidR="009653FF">
        <w:rPr>
          <w:sz w:val="28"/>
          <w:szCs w:val="28"/>
        </w:rPr>
        <w:t>стоящим Поло</w:t>
      </w:r>
      <w:r w:rsidR="006B59AC">
        <w:rPr>
          <w:sz w:val="28"/>
          <w:szCs w:val="28"/>
        </w:rPr>
        <w:t>ж</w:t>
      </w:r>
      <w:r w:rsidR="009653FF">
        <w:rPr>
          <w:sz w:val="28"/>
          <w:szCs w:val="28"/>
        </w:rPr>
        <w:t>ен</w:t>
      </w:r>
      <w:r w:rsidR="006B59AC">
        <w:rPr>
          <w:sz w:val="28"/>
          <w:szCs w:val="28"/>
        </w:rPr>
        <w:t>и</w:t>
      </w:r>
      <w:r w:rsidR="009653FF">
        <w:rPr>
          <w:sz w:val="28"/>
          <w:szCs w:val="28"/>
        </w:rPr>
        <w:t>ем и иными внутренними документами, действующими в</w:t>
      </w:r>
      <w:r w:rsidR="009653FF" w:rsidRPr="009653FF">
        <w:rPr>
          <w:sz w:val="28"/>
          <w:szCs w:val="28"/>
        </w:rPr>
        <w:t xml:space="preserve"> </w:t>
      </w:r>
      <w:r w:rsidR="00A1697B">
        <w:rPr>
          <w:sz w:val="28"/>
          <w:szCs w:val="28"/>
        </w:rPr>
        <w:t>Учреждении</w:t>
      </w:r>
      <w:r w:rsidR="00005BDA">
        <w:rPr>
          <w:sz w:val="28"/>
          <w:szCs w:val="28"/>
        </w:rPr>
        <w:t>.</w:t>
      </w:r>
    </w:p>
    <w:p w:rsidR="00875EEE" w:rsidRDefault="00875EEE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2.15.В целях безопасности управления, использования и эксплуатации автомобиля запрещается: </w:t>
      </w:r>
    </w:p>
    <w:p w:rsidR="00875EEE" w:rsidRDefault="00875EEE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перевозку пассажи ров, не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сотрудниками или гостями учреждения,</w:t>
      </w:r>
    </w:p>
    <w:p w:rsidR="00875EEE" w:rsidRDefault="00875EEE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перевозку грузов, не принадлежащих Учреждению,</w:t>
      </w:r>
    </w:p>
    <w:p w:rsidR="00875EEE" w:rsidRDefault="00875EEE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буксировку транспортного средства, не принадлежащего Учреждению, с помощью служебного автомобиля.</w:t>
      </w:r>
    </w:p>
    <w:p w:rsidR="00875EEE" w:rsidRDefault="00875EEE" w:rsidP="00F0001E">
      <w:pPr>
        <w:spacing w:line="280" w:lineRule="exact"/>
        <w:ind w:firstLine="709"/>
        <w:jc w:val="both"/>
        <w:rPr>
          <w:sz w:val="28"/>
          <w:szCs w:val="28"/>
        </w:rPr>
      </w:pPr>
    </w:p>
    <w:p w:rsidR="00005BDA" w:rsidRPr="009C17FE" w:rsidRDefault="004D6B4D" w:rsidP="00875EEE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9C17FE">
        <w:rPr>
          <w:b/>
          <w:sz w:val="28"/>
          <w:szCs w:val="28"/>
        </w:rPr>
        <w:t>3</w:t>
      </w:r>
      <w:r w:rsidR="00005BDA" w:rsidRPr="009C17FE">
        <w:rPr>
          <w:b/>
          <w:sz w:val="28"/>
          <w:szCs w:val="28"/>
        </w:rPr>
        <w:t>.Режим работы служебного автотранспорта в выходные и нерабочие праздничные дни.</w:t>
      </w:r>
    </w:p>
    <w:p w:rsidR="00875EEE" w:rsidRDefault="00875EEE" w:rsidP="00875EEE">
      <w:pPr>
        <w:spacing w:line="280" w:lineRule="exact"/>
        <w:ind w:firstLine="709"/>
        <w:jc w:val="center"/>
        <w:rPr>
          <w:sz w:val="28"/>
          <w:szCs w:val="28"/>
        </w:rPr>
      </w:pPr>
    </w:p>
    <w:p w:rsidR="001A5EF0" w:rsidRDefault="004D6B4D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BDA">
        <w:rPr>
          <w:sz w:val="28"/>
          <w:szCs w:val="28"/>
        </w:rPr>
        <w:t>.1.При необходимости использования</w:t>
      </w:r>
      <w:r w:rsidR="00005BDA" w:rsidRPr="00005BDA">
        <w:rPr>
          <w:sz w:val="28"/>
          <w:szCs w:val="28"/>
        </w:rPr>
        <w:t xml:space="preserve"> </w:t>
      </w:r>
      <w:r w:rsidR="00005BDA">
        <w:rPr>
          <w:sz w:val="28"/>
          <w:szCs w:val="28"/>
        </w:rPr>
        <w:t>служебного автотранспорта в</w:t>
      </w:r>
      <w:r w:rsidR="00005BDA" w:rsidRPr="00005BDA">
        <w:rPr>
          <w:sz w:val="28"/>
          <w:szCs w:val="28"/>
        </w:rPr>
        <w:t xml:space="preserve"> </w:t>
      </w:r>
      <w:r w:rsidR="00005BDA">
        <w:rPr>
          <w:sz w:val="28"/>
          <w:szCs w:val="28"/>
        </w:rPr>
        <w:t xml:space="preserve">выходные и праздничные дни необходимо направить на согласование </w:t>
      </w:r>
      <w:r w:rsidR="00A1697B">
        <w:rPr>
          <w:sz w:val="28"/>
          <w:szCs w:val="28"/>
        </w:rPr>
        <w:t>директору</w:t>
      </w:r>
      <w:r w:rsidR="00005BDA">
        <w:rPr>
          <w:sz w:val="28"/>
          <w:szCs w:val="28"/>
        </w:rPr>
        <w:t xml:space="preserve"> не позднее двух дней, предшествующих выходн</w:t>
      </w:r>
      <w:r w:rsidR="001A5EF0">
        <w:rPr>
          <w:sz w:val="28"/>
          <w:szCs w:val="28"/>
        </w:rPr>
        <w:t>ому</w:t>
      </w:r>
      <w:r w:rsidR="00005BDA">
        <w:rPr>
          <w:sz w:val="28"/>
          <w:szCs w:val="28"/>
        </w:rPr>
        <w:t xml:space="preserve"> и</w:t>
      </w:r>
      <w:r w:rsidR="001A5EF0">
        <w:rPr>
          <w:sz w:val="28"/>
          <w:szCs w:val="28"/>
        </w:rPr>
        <w:t>ли</w:t>
      </w:r>
      <w:r w:rsidR="00005BDA">
        <w:rPr>
          <w:sz w:val="28"/>
          <w:szCs w:val="28"/>
        </w:rPr>
        <w:t xml:space="preserve">  праздничн</w:t>
      </w:r>
      <w:r w:rsidR="001A5EF0">
        <w:rPr>
          <w:sz w:val="28"/>
          <w:szCs w:val="28"/>
        </w:rPr>
        <w:t>ому</w:t>
      </w:r>
      <w:r w:rsidR="00005BDA">
        <w:rPr>
          <w:sz w:val="28"/>
          <w:szCs w:val="28"/>
        </w:rPr>
        <w:t xml:space="preserve"> дн</w:t>
      </w:r>
      <w:r w:rsidR="001A5EF0">
        <w:rPr>
          <w:sz w:val="28"/>
          <w:szCs w:val="28"/>
        </w:rPr>
        <w:t xml:space="preserve">ю, предварительное заявление, на основании которого издается </w:t>
      </w:r>
      <w:r w:rsidR="00A1697B">
        <w:rPr>
          <w:sz w:val="28"/>
          <w:szCs w:val="28"/>
        </w:rPr>
        <w:t>приказ</w:t>
      </w:r>
      <w:r w:rsidR="001A5EF0">
        <w:rPr>
          <w:sz w:val="28"/>
          <w:szCs w:val="28"/>
        </w:rPr>
        <w:t xml:space="preserve"> </w:t>
      </w:r>
      <w:proofErr w:type="gramStart"/>
      <w:r w:rsidR="001A5EF0">
        <w:rPr>
          <w:sz w:val="28"/>
          <w:szCs w:val="28"/>
        </w:rPr>
        <w:t>о</w:t>
      </w:r>
      <w:proofErr w:type="gramEnd"/>
      <w:r w:rsidR="001A5EF0">
        <w:rPr>
          <w:sz w:val="28"/>
          <w:szCs w:val="28"/>
        </w:rPr>
        <w:t xml:space="preserve"> использовании</w:t>
      </w:r>
      <w:r w:rsidR="001A5EF0" w:rsidRPr="001A5EF0">
        <w:rPr>
          <w:sz w:val="28"/>
          <w:szCs w:val="28"/>
        </w:rPr>
        <w:t xml:space="preserve"> </w:t>
      </w:r>
      <w:r w:rsidR="001A5EF0">
        <w:rPr>
          <w:sz w:val="28"/>
          <w:szCs w:val="28"/>
        </w:rPr>
        <w:t>служебного автомобиля в</w:t>
      </w:r>
      <w:r w:rsidR="001A5EF0" w:rsidRPr="001A5EF0">
        <w:rPr>
          <w:sz w:val="28"/>
          <w:szCs w:val="28"/>
        </w:rPr>
        <w:t xml:space="preserve"> </w:t>
      </w:r>
      <w:r w:rsidR="001A5EF0">
        <w:rPr>
          <w:sz w:val="28"/>
          <w:szCs w:val="28"/>
        </w:rPr>
        <w:t>выходные и  праздничные дни.</w:t>
      </w:r>
    </w:p>
    <w:p w:rsidR="00005BDA" w:rsidRDefault="004D6B4D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EF0">
        <w:rPr>
          <w:sz w:val="28"/>
          <w:szCs w:val="28"/>
        </w:rPr>
        <w:t>.2.При согласованном использовании</w:t>
      </w:r>
      <w:r w:rsidR="001A5EF0" w:rsidRPr="00005BDA">
        <w:rPr>
          <w:sz w:val="28"/>
          <w:szCs w:val="28"/>
        </w:rPr>
        <w:t xml:space="preserve"> </w:t>
      </w:r>
      <w:r w:rsidR="001A5EF0">
        <w:rPr>
          <w:sz w:val="28"/>
          <w:szCs w:val="28"/>
        </w:rPr>
        <w:t>служебного автотранспорта в</w:t>
      </w:r>
      <w:r w:rsidR="001A5EF0" w:rsidRPr="00005BDA">
        <w:rPr>
          <w:sz w:val="28"/>
          <w:szCs w:val="28"/>
        </w:rPr>
        <w:t xml:space="preserve"> </w:t>
      </w:r>
      <w:r w:rsidR="001A5EF0">
        <w:rPr>
          <w:sz w:val="28"/>
          <w:szCs w:val="28"/>
        </w:rPr>
        <w:t xml:space="preserve">выходные и праздничные дни ежедневно за личной подписью заполнить в </w:t>
      </w:r>
      <w:r w:rsidR="001A5EF0">
        <w:rPr>
          <w:sz w:val="28"/>
          <w:szCs w:val="28"/>
        </w:rPr>
        <w:lastRenderedPageBreak/>
        <w:t>путевом листе</w:t>
      </w:r>
      <w:r w:rsidR="001A5EF0" w:rsidRPr="001A5EF0">
        <w:rPr>
          <w:sz w:val="28"/>
          <w:szCs w:val="28"/>
        </w:rPr>
        <w:t xml:space="preserve"> </w:t>
      </w:r>
      <w:r w:rsidR="001A5EF0">
        <w:rPr>
          <w:sz w:val="28"/>
          <w:szCs w:val="28"/>
        </w:rPr>
        <w:t>служебного автотранспорта описание маршрута следования по каждому пункту следования автомобиля с указанием времени выезда, места отправки и назначения, количества пройденных километров, времени и окончания работы и общего количества пройденных километров.</w:t>
      </w:r>
    </w:p>
    <w:p w:rsidR="001A5EF0" w:rsidRDefault="001A5EF0" w:rsidP="00F0001E">
      <w:pPr>
        <w:spacing w:line="280" w:lineRule="exact"/>
        <w:ind w:firstLine="709"/>
        <w:jc w:val="both"/>
        <w:rPr>
          <w:sz w:val="28"/>
          <w:szCs w:val="28"/>
        </w:rPr>
      </w:pPr>
    </w:p>
    <w:p w:rsidR="005B7CC8" w:rsidRPr="009C17FE" w:rsidRDefault="009C17FE" w:rsidP="009C17FE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9C17FE">
        <w:rPr>
          <w:b/>
          <w:sz w:val="28"/>
          <w:szCs w:val="28"/>
        </w:rPr>
        <w:t>4. Эксплуатация и техническое обслуживание служебного автомобиля</w:t>
      </w:r>
    </w:p>
    <w:p w:rsidR="005B7CC8" w:rsidRDefault="009C17FE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4.1.При использовании служебного автомобиля Учреждение осуществляет следующие расходы:</w:t>
      </w:r>
    </w:p>
    <w:p w:rsidR="009C17FE" w:rsidRDefault="009C17FE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технического обслуживания и ремонта автомобиля,</w:t>
      </w:r>
    </w:p>
    <w:p w:rsidR="009C17FE" w:rsidRDefault="009C17FE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безналичная оплата бензина,</w:t>
      </w:r>
    </w:p>
    <w:p w:rsidR="009C17FE" w:rsidRDefault="009C17FE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безналичное приобретение запасных частей к служебному автомобилю</w:t>
      </w:r>
      <w:r w:rsidR="00E71796">
        <w:rPr>
          <w:sz w:val="28"/>
          <w:szCs w:val="28"/>
        </w:rPr>
        <w:t>.</w:t>
      </w:r>
    </w:p>
    <w:p w:rsidR="00E71796" w:rsidRDefault="00E71796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4.2.Сотруднику, ответственному за эксплуатацию автомобиля, Учреждение производит возмещение расходов, указанных вп.1 настоящей статьи, на основании документов, подтверждающих произведенные расходы, в соответствии с порядком, установленным в Учреждении. Документы, подтверждающие расходы работника на эксплуатацию автомобиля, принимаются бухгалтерией вместе с заполненными путевыми листами.</w:t>
      </w:r>
    </w:p>
    <w:p w:rsidR="00E71796" w:rsidRDefault="00E71796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4.3.Учреждение не компенсирует работнику любые виды штрафов, связанные с невыполнением или  ненадлежащим выполнением работником своих обязательств в соответствии с действующим законодательством, настоящим Положением и другими внутренними документами Учреждения.</w:t>
      </w:r>
    </w:p>
    <w:p w:rsidR="00E71796" w:rsidRDefault="00E71796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не возмещает работнику никакие расходы, связанные с эксплуатацией автомобиля, в случае, если они не оформлены товарным и кассовым чеком или другими документами строгой финансовой </w:t>
      </w:r>
      <w:r w:rsidR="00665A4C">
        <w:rPr>
          <w:sz w:val="28"/>
          <w:szCs w:val="28"/>
        </w:rPr>
        <w:t>отчётности</w:t>
      </w:r>
      <w:r>
        <w:rPr>
          <w:sz w:val="28"/>
          <w:szCs w:val="28"/>
        </w:rPr>
        <w:t>.</w:t>
      </w:r>
    </w:p>
    <w:p w:rsidR="00665A4C" w:rsidRDefault="00665A4C" w:rsidP="00F0001E">
      <w:pPr>
        <w:spacing w:line="280" w:lineRule="exact"/>
        <w:ind w:firstLine="709"/>
        <w:jc w:val="both"/>
        <w:rPr>
          <w:sz w:val="28"/>
          <w:szCs w:val="28"/>
        </w:rPr>
      </w:pPr>
    </w:p>
    <w:p w:rsidR="00665A4C" w:rsidRPr="00665A4C" w:rsidRDefault="00665A4C" w:rsidP="00665A4C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665A4C">
        <w:rPr>
          <w:b/>
          <w:sz w:val="28"/>
          <w:szCs w:val="28"/>
        </w:rPr>
        <w:t>5. Страхование служебного автомобиля в Учреждении</w:t>
      </w:r>
    </w:p>
    <w:p w:rsidR="00E71796" w:rsidRDefault="00E71796" w:rsidP="00F0001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>5.1.Автомобил</w:t>
      </w:r>
      <w:r>
        <w:rPr>
          <w:sz w:val="28"/>
          <w:szCs w:val="28"/>
        </w:rPr>
        <w:t>ь</w:t>
      </w:r>
      <w:proofErr w:type="gramStart"/>
      <w:r w:rsidRPr="00665A4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</w:t>
      </w:r>
      <w:r w:rsidRPr="00665A4C">
        <w:rPr>
          <w:sz w:val="28"/>
          <w:szCs w:val="28"/>
        </w:rPr>
        <w:t xml:space="preserve">ринадлежащие Учреждению, должны быть застрахованы в соответствии с Законом РФ «Об обязательном страховании гражданской ответственности владельцев транспортных средств».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Страховка должна содержать неограниченное количество лиц, допущенных к управлению автомобилем.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>5.2.В случае угона (кражи) служебного автомобиля, предоставленного работнику Учреждения, работник лично обязан: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 -незамедлительно сообщить в органы полиции по месту угона (кражи) автомобиля;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>-незамедлительно сообщить об угоне (краже) автомобиля директору Учреждения;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 -получить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5.3.При причинении ущерба автомобилю или наступлении гражданской ответственности в случае дорожно-транспортного происшествия работник, находившийся за рулем автомобиля, обязан: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>-незамедлительно вызвать на место дорожно-транспортного происшествия представителя ГИ</w:t>
      </w:r>
      <w:proofErr w:type="gramStart"/>
      <w:r w:rsidRPr="00665A4C">
        <w:rPr>
          <w:sz w:val="28"/>
          <w:szCs w:val="28"/>
        </w:rPr>
        <w:t>БДД дл</w:t>
      </w:r>
      <w:proofErr w:type="gramEnd"/>
      <w:r w:rsidRPr="00665A4C">
        <w:rPr>
          <w:sz w:val="28"/>
          <w:szCs w:val="28"/>
        </w:rPr>
        <w:t xml:space="preserve">я составления акта дорожно-транспортного происшествия и выполнить другие обязанности в соответствии с Законом РФ «Об обязательном страховании гражданской ответственности владельцев транспортных средств»;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-незамедлительно поставить в известность директора Учреждения и обслуживающего Учреждение страхового агента; </w:t>
      </w:r>
    </w:p>
    <w:p w:rsidR="00665A4C" w:rsidRP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lastRenderedPageBreak/>
        <w:t>-получить в органах ГИ</w:t>
      </w:r>
      <w:proofErr w:type="gramStart"/>
      <w:r w:rsidRPr="00665A4C">
        <w:rPr>
          <w:sz w:val="28"/>
          <w:szCs w:val="28"/>
        </w:rPr>
        <w:t>БДД спр</w:t>
      </w:r>
      <w:proofErr w:type="gramEnd"/>
      <w:r w:rsidRPr="00665A4C">
        <w:rPr>
          <w:sz w:val="28"/>
          <w:szCs w:val="28"/>
        </w:rPr>
        <w:t>авку установленного образца о дорожно</w:t>
      </w:r>
      <w:r>
        <w:rPr>
          <w:sz w:val="28"/>
          <w:szCs w:val="28"/>
        </w:rPr>
        <w:t>-</w:t>
      </w:r>
      <w:r w:rsidRPr="00665A4C">
        <w:rPr>
          <w:sz w:val="28"/>
          <w:szCs w:val="28"/>
        </w:rPr>
        <w:t xml:space="preserve">транспортном происшествии. </w:t>
      </w:r>
    </w:p>
    <w:p w:rsidR="00665A4C" w:rsidRP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 </w:t>
      </w:r>
    </w:p>
    <w:p w:rsidR="00665A4C" w:rsidRPr="00665A4C" w:rsidRDefault="00665A4C" w:rsidP="00665A4C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665A4C">
        <w:rPr>
          <w:b/>
          <w:sz w:val="28"/>
          <w:szCs w:val="28"/>
        </w:rPr>
        <w:t>6. Ответственность работника за нарушение настоящего положения, порядка и правил использования, управления и эксплуатации автомобиля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>6.1.Работник, ответственный за эксплуатацию автомобиля, обязан компенсировать Учреждению за счет собственных средств ущерб, возникший в результате: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 -умышленного причинения вреда автомобилю, иному транспортному средству или третьим лицам;</w:t>
      </w:r>
    </w:p>
    <w:p w:rsidR="00665A4C" w:rsidRP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 </w:t>
      </w:r>
      <w:proofErr w:type="gramStart"/>
      <w:r w:rsidRPr="00665A4C">
        <w:rPr>
          <w:sz w:val="28"/>
          <w:szCs w:val="28"/>
        </w:rPr>
        <w:t xml:space="preserve">-угона (кражи) автомобиля вместе с документами на него (в этом случае </w:t>
      </w:r>
      <w:proofErr w:type="gramEnd"/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страховое возмещение не выплачивается);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-управления автомобилем в состоянии алкогольного (наркотического, токсического) опьянения;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>-управления автомобилем лицом, не имеющим Путевого листа и/или доверенности на право управления автомобилем;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 -использования автомобиля, не прошедшего технический осмотр;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 -перевозки взрывоопасных и легковоспламеняющихся предметов и материалов;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-использования автомобиля для неслужебных целей;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-непредставления поврежденного автомобиля эксперту страховой организации для оценки стоимости ущерба до сдачи автомобиля в ремонт; </w:t>
      </w:r>
    </w:p>
    <w:p w:rsidR="00665A4C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 xml:space="preserve">-нарушения работником при наступлении страхового случая порядка действий, установленных нормативными документами общего назначения, настоящим Положением и иными внутренними документами, действующими в Учреждении. </w:t>
      </w:r>
    </w:p>
    <w:p w:rsidR="00E71796" w:rsidRDefault="00665A4C" w:rsidP="00665A4C">
      <w:pPr>
        <w:spacing w:line="280" w:lineRule="exact"/>
        <w:ind w:firstLine="709"/>
        <w:jc w:val="both"/>
        <w:rPr>
          <w:sz w:val="28"/>
          <w:szCs w:val="28"/>
        </w:rPr>
      </w:pPr>
      <w:r w:rsidRPr="00665A4C">
        <w:rPr>
          <w:sz w:val="28"/>
          <w:szCs w:val="28"/>
        </w:rPr>
        <w:t>6.2.Работник, управлявший служебным автомобилем и виновный в причинении ущерба Учреждению, обязан из личных средств выплатить разницу между реальной величиной ущерба и суммой страхового возмещения.</w:t>
      </w:r>
    </w:p>
    <w:sectPr w:rsidR="00E71796" w:rsidSect="001E55F0">
      <w:footerReference w:type="default" r:id="rId8"/>
      <w:footerReference w:type="first" r:id="rId9"/>
      <w:pgSz w:w="11905" w:h="16837"/>
      <w:pgMar w:top="1134" w:right="851" w:bottom="567" w:left="1134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3A" w:rsidRDefault="001E733A">
      <w:r>
        <w:separator/>
      </w:r>
    </w:p>
  </w:endnote>
  <w:endnote w:type="continuationSeparator" w:id="0">
    <w:p w:rsidR="001E733A" w:rsidRDefault="001E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8B" w:rsidRDefault="0089288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0D12">
      <w:rPr>
        <w:noProof/>
      </w:rPr>
      <w:t>4</w:t>
    </w:r>
    <w:r>
      <w:fldChar w:fldCharType="end"/>
    </w:r>
  </w:p>
  <w:p w:rsidR="0089288B" w:rsidRDefault="0089288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8B" w:rsidRDefault="0089288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288B" w:rsidRDefault="008928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3A" w:rsidRDefault="001E733A">
      <w:r>
        <w:separator/>
      </w:r>
    </w:p>
  </w:footnote>
  <w:footnote w:type="continuationSeparator" w:id="0">
    <w:p w:rsidR="001E733A" w:rsidRDefault="001E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E4"/>
    <w:rsid w:val="00001FF6"/>
    <w:rsid w:val="00005BDA"/>
    <w:rsid w:val="000C3242"/>
    <w:rsid w:val="000D0D37"/>
    <w:rsid w:val="00105037"/>
    <w:rsid w:val="001064D7"/>
    <w:rsid w:val="00154A9E"/>
    <w:rsid w:val="0016457B"/>
    <w:rsid w:val="00180002"/>
    <w:rsid w:val="001A5EF0"/>
    <w:rsid w:val="001B1F28"/>
    <w:rsid w:val="001E55F0"/>
    <w:rsid w:val="001E733A"/>
    <w:rsid w:val="001F1575"/>
    <w:rsid w:val="001F3676"/>
    <w:rsid w:val="001F382A"/>
    <w:rsid w:val="0022785F"/>
    <w:rsid w:val="00246A29"/>
    <w:rsid w:val="002515C5"/>
    <w:rsid w:val="00273E9C"/>
    <w:rsid w:val="002F690E"/>
    <w:rsid w:val="00312AF0"/>
    <w:rsid w:val="00377999"/>
    <w:rsid w:val="003E6941"/>
    <w:rsid w:val="00407FCB"/>
    <w:rsid w:val="0043118E"/>
    <w:rsid w:val="0043483B"/>
    <w:rsid w:val="004D6B4D"/>
    <w:rsid w:val="00535EE4"/>
    <w:rsid w:val="0054506E"/>
    <w:rsid w:val="00584414"/>
    <w:rsid w:val="00590D12"/>
    <w:rsid w:val="005B7CC8"/>
    <w:rsid w:val="005E0D67"/>
    <w:rsid w:val="006452C2"/>
    <w:rsid w:val="00665A4C"/>
    <w:rsid w:val="00682DE3"/>
    <w:rsid w:val="006A45AC"/>
    <w:rsid w:val="006B59AC"/>
    <w:rsid w:val="006C212F"/>
    <w:rsid w:val="006F7852"/>
    <w:rsid w:val="00737440"/>
    <w:rsid w:val="007907DD"/>
    <w:rsid w:val="007928BD"/>
    <w:rsid w:val="0084091B"/>
    <w:rsid w:val="00851F66"/>
    <w:rsid w:val="00875EEE"/>
    <w:rsid w:val="0089288B"/>
    <w:rsid w:val="00893FE0"/>
    <w:rsid w:val="008A0CF5"/>
    <w:rsid w:val="008F40E4"/>
    <w:rsid w:val="0091498E"/>
    <w:rsid w:val="009273E5"/>
    <w:rsid w:val="009562BB"/>
    <w:rsid w:val="009653FF"/>
    <w:rsid w:val="009B0478"/>
    <w:rsid w:val="009B7E5E"/>
    <w:rsid w:val="009C17FE"/>
    <w:rsid w:val="00A1697B"/>
    <w:rsid w:val="00AB408A"/>
    <w:rsid w:val="00AC3FBA"/>
    <w:rsid w:val="00B1169F"/>
    <w:rsid w:val="00B302D0"/>
    <w:rsid w:val="00BC119B"/>
    <w:rsid w:val="00C00C5C"/>
    <w:rsid w:val="00C16982"/>
    <w:rsid w:val="00C51359"/>
    <w:rsid w:val="00C9017D"/>
    <w:rsid w:val="00CC1BC0"/>
    <w:rsid w:val="00CF0A4A"/>
    <w:rsid w:val="00D123AD"/>
    <w:rsid w:val="00D17977"/>
    <w:rsid w:val="00D2587A"/>
    <w:rsid w:val="00D36FE5"/>
    <w:rsid w:val="00D865D5"/>
    <w:rsid w:val="00D961C8"/>
    <w:rsid w:val="00DA4C9E"/>
    <w:rsid w:val="00DA505D"/>
    <w:rsid w:val="00DB76AA"/>
    <w:rsid w:val="00DC4398"/>
    <w:rsid w:val="00DF1AA6"/>
    <w:rsid w:val="00DF36BB"/>
    <w:rsid w:val="00E11BB7"/>
    <w:rsid w:val="00E13B7C"/>
    <w:rsid w:val="00E46B38"/>
    <w:rsid w:val="00E47D9B"/>
    <w:rsid w:val="00E5167B"/>
    <w:rsid w:val="00E53CBD"/>
    <w:rsid w:val="00E71796"/>
    <w:rsid w:val="00EC40DC"/>
    <w:rsid w:val="00EC5E3A"/>
    <w:rsid w:val="00EE2A14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character" w:customStyle="1" w:styleId="513">
    <w:name w:val="513"/>
    <w:rPr>
      <w:rFonts w:ascii="Arial CYR" w:hAnsi="Arial CYR"/>
      <w:sz w:val="20"/>
      <w:szCs w:val="20"/>
    </w:rPr>
  </w:style>
  <w:style w:type="character" w:customStyle="1" w:styleId="11">
    <w:name w:val="Заголовок 1 Знак"/>
    <w:rPr>
      <w:b/>
      <w:lang w:val="ru-RU" w:eastAsia="ar-SA" w:bidi="ar-SA"/>
    </w:rPr>
  </w:style>
  <w:style w:type="character" w:customStyle="1" w:styleId="30">
    <w:name w:val="Заголовок 3 Знак"/>
    <w:rPr>
      <w:sz w:val="24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сноски"/>
    <w:rPr>
      <w:vertAlign w:val="superscript"/>
    </w:rPr>
  </w:style>
  <w:style w:type="character" w:customStyle="1" w:styleId="mw-headline">
    <w:name w:val="mw-headline"/>
    <w:basedOn w:val="10"/>
  </w:style>
  <w:style w:type="character" w:styleId="a7">
    <w:name w:val="footnote reference"/>
    <w:semiHidden/>
    <w:rPr>
      <w:vertAlign w:val="superscript"/>
    </w:rPr>
  </w:style>
  <w:style w:type="character" w:styleId="a8">
    <w:name w:val="endnote reference"/>
    <w:semiHidden/>
    <w:rPr>
      <w:vertAlign w:val="superscript"/>
    </w:rPr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semiHidden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paragraph" w:styleId="ad">
    <w:name w:val="List"/>
    <w:basedOn w:val="ab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2">
    <w:name w:val="Title"/>
    <w:basedOn w:val="a"/>
    <w:next w:val="af3"/>
    <w:qFormat/>
    <w:pPr>
      <w:jc w:val="center"/>
    </w:pPr>
    <w:rPr>
      <w:b/>
      <w:sz w:val="28"/>
      <w:szCs w:val="20"/>
    </w:rPr>
  </w:style>
  <w:style w:type="paragraph" w:styleId="af3">
    <w:name w:val="Subtitle"/>
    <w:basedOn w:val="aa"/>
    <w:next w:val="ab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semiHidden/>
    <w:rPr>
      <w:sz w:val="20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5">
    <w:name w:val="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6">
    <w:name w:val="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b"/>
  </w:style>
  <w:style w:type="paragraph" w:styleId="afa">
    <w:name w:val="header"/>
    <w:basedOn w:val="a"/>
    <w:link w:val="afb"/>
    <w:uiPriority w:val="99"/>
    <w:unhideWhenUsed/>
    <w:rsid w:val="0091498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91498E"/>
    <w:rPr>
      <w:sz w:val="24"/>
      <w:szCs w:val="24"/>
      <w:lang w:eastAsia="ar-SA"/>
    </w:rPr>
  </w:style>
  <w:style w:type="character" w:customStyle="1" w:styleId="af0">
    <w:name w:val="Нижний колонтитул Знак"/>
    <w:link w:val="af"/>
    <w:uiPriority w:val="99"/>
    <w:rsid w:val="0091498E"/>
    <w:rPr>
      <w:sz w:val="24"/>
      <w:szCs w:val="24"/>
      <w:lang w:eastAsia="ar-SA"/>
    </w:rPr>
  </w:style>
  <w:style w:type="paragraph" w:styleId="afc">
    <w:name w:val="No Spacing"/>
    <w:uiPriority w:val="99"/>
    <w:qFormat/>
    <w:rsid w:val="00DA4C9E"/>
    <w:rPr>
      <w:rFonts w:ascii="Calibri" w:hAnsi="Calibri"/>
      <w:sz w:val="22"/>
      <w:szCs w:val="22"/>
    </w:rPr>
  </w:style>
  <w:style w:type="character" w:customStyle="1" w:styleId="ac">
    <w:name w:val="Основной текст Знак"/>
    <w:link w:val="ab"/>
    <w:semiHidden/>
    <w:rsid w:val="00DA4C9E"/>
    <w:rPr>
      <w:sz w:val="28"/>
      <w:lang w:eastAsia="ar-SA"/>
    </w:rPr>
  </w:style>
  <w:style w:type="paragraph" w:customStyle="1" w:styleId="western">
    <w:name w:val="western"/>
    <w:basedOn w:val="a"/>
    <w:rsid w:val="00DA4C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DA4C9E"/>
  </w:style>
  <w:style w:type="paragraph" w:styleId="afd">
    <w:name w:val="Balloon Text"/>
    <w:basedOn w:val="a"/>
    <w:link w:val="afe"/>
    <w:uiPriority w:val="99"/>
    <w:semiHidden/>
    <w:unhideWhenUsed/>
    <w:rsid w:val="0058441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58441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character" w:customStyle="1" w:styleId="513">
    <w:name w:val="513"/>
    <w:rPr>
      <w:rFonts w:ascii="Arial CYR" w:hAnsi="Arial CYR"/>
      <w:sz w:val="20"/>
      <w:szCs w:val="20"/>
    </w:rPr>
  </w:style>
  <w:style w:type="character" w:customStyle="1" w:styleId="11">
    <w:name w:val="Заголовок 1 Знак"/>
    <w:rPr>
      <w:b/>
      <w:lang w:val="ru-RU" w:eastAsia="ar-SA" w:bidi="ar-SA"/>
    </w:rPr>
  </w:style>
  <w:style w:type="character" w:customStyle="1" w:styleId="30">
    <w:name w:val="Заголовок 3 Знак"/>
    <w:rPr>
      <w:sz w:val="24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сноски"/>
    <w:rPr>
      <w:vertAlign w:val="superscript"/>
    </w:rPr>
  </w:style>
  <w:style w:type="character" w:customStyle="1" w:styleId="mw-headline">
    <w:name w:val="mw-headline"/>
    <w:basedOn w:val="10"/>
  </w:style>
  <w:style w:type="character" w:styleId="a7">
    <w:name w:val="footnote reference"/>
    <w:semiHidden/>
    <w:rPr>
      <w:vertAlign w:val="superscript"/>
    </w:rPr>
  </w:style>
  <w:style w:type="character" w:styleId="a8">
    <w:name w:val="endnote reference"/>
    <w:semiHidden/>
    <w:rPr>
      <w:vertAlign w:val="superscript"/>
    </w:rPr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semiHidden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paragraph" w:styleId="ad">
    <w:name w:val="List"/>
    <w:basedOn w:val="ab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2">
    <w:name w:val="Title"/>
    <w:basedOn w:val="a"/>
    <w:next w:val="af3"/>
    <w:qFormat/>
    <w:pPr>
      <w:jc w:val="center"/>
    </w:pPr>
    <w:rPr>
      <w:b/>
      <w:sz w:val="28"/>
      <w:szCs w:val="20"/>
    </w:rPr>
  </w:style>
  <w:style w:type="paragraph" w:styleId="af3">
    <w:name w:val="Subtitle"/>
    <w:basedOn w:val="aa"/>
    <w:next w:val="ab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semiHidden/>
    <w:rPr>
      <w:sz w:val="20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5">
    <w:name w:val="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6">
    <w:name w:val="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b"/>
  </w:style>
  <w:style w:type="paragraph" w:styleId="afa">
    <w:name w:val="header"/>
    <w:basedOn w:val="a"/>
    <w:link w:val="afb"/>
    <w:uiPriority w:val="99"/>
    <w:unhideWhenUsed/>
    <w:rsid w:val="0091498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91498E"/>
    <w:rPr>
      <w:sz w:val="24"/>
      <w:szCs w:val="24"/>
      <w:lang w:eastAsia="ar-SA"/>
    </w:rPr>
  </w:style>
  <w:style w:type="character" w:customStyle="1" w:styleId="af0">
    <w:name w:val="Нижний колонтитул Знак"/>
    <w:link w:val="af"/>
    <w:uiPriority w:val="99"/>
    <w:rsid w:val="0091498E"/>
    <w:rPr>
      <w:sz w:val="24"/>
      <w:szCs w:val="24"/>
      <w:lang w:eastAsia="ar-SA"/>
    </w:rPr>
  </w:style>
  <w:style w:type="paragraph" w:styleId="afc">
    <w:name w:val="No Spacing"/>
    <w:uiPriority w:val="99"/>
    <w:qFormat/>
    <w:rsid w:val="00DA4C9E"/>
    <w:rPr>
      <w:rFonts w:ascii="Calibri" w:hAnsi="Calibri"/>
      <w:sz w:val="22"/>
      <w:szCs w:val="22"/>
    </w:rPr>
  </w:style>
  <w:style w:type="character" w:customStyle="1" w:styleId="ac">
    <w:name w:val="Основной текст Знак"/>
    <w:link w:val="ab"/>
    <w:semiHidden/>
    <w:rsid w:val="00DA4C9E"/>
    <w:rPr>
      <w:sz w:val="28"/>
      <w:lang w:eastAsia="ar-SA"/>
    </w:rPr>
  </w:style>
  <w:style w:type="paragraph" w:customStyle="1" w:styleId="western">
    <w:name w:val="western"/>
    <w:basedOn w:val="a"/>
    <w:rsid w:val="00DA4C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DA4C9E"/>
  </w:style>
  <w:style w:type="paragraph" w:styleId="afd">
    <w:name w:val="Balloon Text"/>
    <w:basedOn w:val="a"/>
    <w:link w:val="afe"/>
    <w:uiPriority w:val="99"/>
    <w:semiHidden/>
    <w:unhideWhenUsed/>
    <w:rsid w:val="0058441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5844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513</dc:creator>
  <cp:lastModifiedBy>1</cp:lastModifiedBy>
  <cp:revision>2</cp:revision>
  <cp:lastPrinted>2019-07-23T12:23:00Z</cp:lastPrinted>
  <dcterms:created xsi:type="dcterms:W3CDTF">2020-02-13T12:39:00Z</dcterms:created>
  <dcterms:modified xsi:type="dcterms:W3CDTF">2020-02-13T12:39:00Z</dcterms:modified>
</cp:coreProperties>
</file>